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143CA" w:rsidRDefault="00E143CA" w:rsidP="006C3B50">
      <w:pPr>
        <w:autoSpaceDE w:val="0"/>
        <w:jc w:val="right"/>
      </w:pPr>
      <w:r>
        <w:t>ALLEGATO 1</w:t>
      </w:r>
    </w:p>
    <w:p w:rsidR="00E143CA" w:rsidRDefault="00E143CA">
      <w:pPr>
        <w:autoSpaceDE w:val="0"/>
      </w:pPr>
    </w:p>
    <w:p w:rsidR="00E143CA" w:rsidRDefault="00E143CA">
      <w:pPr>
        <w:autoSpaceDE w:val="0"/>
      </w:pPr>
      <w:r>
        <w:t>All’ Ente..……………………………………..</w:t>
      </w:r>
    </w:p>
    <w:p w:rsidR="00E143CA" w:rsidRDefault="00E143CA">
      <w:pPr>
        <w:autoSpaceDE w:val="0"/>
      </w:pPr>
      <w:r>
        <w:t>Via……………………………………………….., n…….</w:t>
      </w:r>
    </w:p>
    <w:p w:rsidR="00E143CA" w:rsidRDefault="00E143CA">
      <w:pPr>
        <w:autoSpaceDE w:val="0"/>
      </w:pPr>
      <w:r>
        <w:t>c.a.p………….Località....................................……(…….)</w:t>
      </w:r>
    </w:p>
    <w:p w:rsidR="00E143CA" w:rsidRDefault="00E143CA">
      <w:pPr>
        <w:autoSpaceDE w:val="0"/>
      </w:pPr>
    </w:p>
    <w:p w:rsidR="00E143CA" w:rsidRDefault="00E143CA">
      <w:pPr>
        <w:autoSpaceDE w:val="0"/>
      </w:pPr>
    </w:p>
    <w:p w:rsidR="00E143CA" w:rsidRDefault="00E143CA">
      <w:pPr>
        <w:autoSpaceDE w:val="0"/>
      </w:pPr>
    </w:p>
    <w:p w:rsidR="00E143CA" w:rsidRDefault="00E143CA">
      <w:pPr>
        <w:autoSpaceDE w:val="0"/>
      </w:pPr>
    </w:p>
    <w:p w:rsidR="00E143CA" w:rsidRDefault="00E143CA">
      <w:pPr>
        <w:autoSpaceDE w:val="0"/>
      </w:pPr>
      <w:r>
        <w:t>DOMANDA DI AMMISSIONE AL SERVIZIO CIVILE REGIONALE</w:t>
      </w:r>
    </w:p>
    <w:p w:rsidR="00E143CA" w:rsidRDefault="00E143CA">
      <w:pPr>
        <w:autoSpaceDE w:val="0"/>
      </w:pPr>
      <w:r>
        <w:t>(da presentare direttamente all’ente titolare del progetto)</w:t>
      </w:r>
    </w:p>
    <w:p w:rsidR="00E143CA" w:rsidRDefault="00E143CA">
      <w:pPr>
        <w:autoSpaceDE w:val="0"/>
      </w:pPr>
    </w:p>
    <w:p w:rsidR="00E143CA" w:rsidRDefault="00E143CA">
      <w:pPr>
        <w:autoSpaceDE w:val="0"/>
      </w:pPr>
      <w:r>
        <w:t>Il/La sottoscritto/a: Cognome……………………...…..…… Nome …………………………………</w:t>
      </w:r>
    </w:p>
    <w:p w:rsidR="00E143CA" w:rsidRDefault="00E143CA">
      <w:pPr>
        <w:autoSpaceDE w:val="0"/>
        <w:jc w:val="center"/>
      </w:pPr>
    </w:p>
    <w:p w:rsidR="00E143CA" w:rsidRDefault="00E143CA">
      <w:pPr>
        <w:autoSpaceDE w:val="0"/>
        <w:jc w:val="center"/>
      </w:pPr>
      <w:r>
        <w:t>CHIEDE</w:t>
      </w:r>
    </w:p>
    <w:p w:rsidR="00E143CA" w:rsidRDefault="00E143CA">
      <w:pPr>
        <w:autoSpaceDE w:val="0"/>
        <w:jc w:val="center"/>
      </w:pPr>
    </w:p>
    <w:p w:rsidR="00E143CA" w:rsidRDefault="00E143CA">
      <w:pPr>
        <w:autoSpaceDE w:val="0"/>
      </w:pPr>
      <w:r>
        <w:t>di essere ammesso/a a prestare servizio civile presso codesto Ente, per il seguente progetto:</w:t>
      </w:r>
    </w:p>
    <w:p w:rsidR="00E143CA" w:rsidRDefault="00E143CA">
      <w:pPr>
        <w:autoSpaceDE w:val="0"/>
      </w:pPr>
    </w:p>
    <w:p w:rsidR="00E143CA" w:rsidRDefault="00E143CA">
      <w:pPr>
        <w:autoSpaceDE w:val="0"/>
      </w:pPr>
      <w:r>
        <w:t>………………………………………………………………………………</w:t>
      </w:r>
    </w:p>
    <w:p w:rsidR="00E143CA" w:rsidRDefault="00E143CA">
      <w:pPr>
        <w:autoSpaceDE w:val="0"/>
      </w:pPr>
    </w:p>
    <w:p w:rsidR="00E143CA" w:rsidRDefault="00E143CA">
      <w:pPr>
        <w:autoSpaceDE w:val="0"/>
      </w:pPr>
      <w:r>
        <w:t>A tal fine, ai sensi e per gli effetti delle disposizioni contenute negli articoli 46 e 47 del decreto del</w:t>
      </w:r>
    </w:p>
    <w:p w:rsidR="00E143CA" w:rsidRDefault="00E143CA">
      <w:pPr>
        <w:autoSpaceDE w:val="0"/>
      </w:pPr>
      <w:r>
        <w:t>Presidente della Repubblica 28 dicembre 2000, n° 445 e consapevole delle conseguenze derivanti da dichiarazioni mendaci ai sensi dell’articolo 76 del predetto D.P.R. n° 445/2000, sotto la propria</w:t>
      </w:r>
    </w:p>
    <w:p w:rsidR="00E143CA" w:rsidRDefault="00E143CA">
      <w:pPr>
        <w:autoSpaceDE w:val="0"/>
      </w:pPr>
      <w:r>
        <w:t>responsabilità</w:t>
      </w:r>
    </w:p>
    <w:p w:rsidR="00E143CA" w:rsidRDefault="00E143CA">
      <w:pPr>
        <w:autoSpaceDE w:val="0"/>
        <w:jc w:val="center"/>
      </w:pPr>
      <w:r>
        <w:t>DICHIARA DI</w:t>
      </w:r>
    </w:p>
    <w:p w:rsidR="00E143CA" w:rsidRDefault="00E143CA">
      <w:pPr>
        <w:autoSpaceDE w:val="0"/>
        <w:jc w:val="center"/>
      </w:pPr>
    </w:p>
    <w:p w:rsidR="00E143CA" w:rsidRDefault="00E143CA">
      <w:pPr>
        <w:autoSpaceDE w:val="0"/>
      </w:pPr>
      <w:r>
        <w:t>essere nato/a: ………………………………………… Prov.: …………. il…………………………..</w:t>
      </w:r>
    </w:p>
    <w:p w:rsidR="00E143CA" w:rsidRDefault="00E143CA">
      <w:pPr>
        <w:autoSpaceDE w:val="0"/>
      </w:pPr>
      <w:r>
        <w:t>Cod. Fisc. ……………………………. e di essere residente a …….………….………… Prov……..</w:t>
      </w:r>
    </w:p>
    <w:p w:rsidR="00E143CA" w:rsidRDefault="00E143CA">
      <w:pPr>
        <w:autoSpaceDE w:val="0"/>
      </w:pPr>
      <w:r>
        <w:t>in via……………………………………………………….……… n…… cap……….</w:t>
      </w:r>
    </w:p>
    <w:p w:rsidR="00E143CA" w:rsidRDefault="00E143CA">
      <w:pPr>
        <w:autoSpaceDE w:val="0"/>
      </w:pPr>
      <w:r>
        <w:t>Telefono.......……....………….. indirizzo e-mail …………………………………………………….</w:t>
      </w:r>
    </w:p>
    <w:p w:rsidR="00E143CA" w:rsidRDefault="00E143CA">
      <w:pPr>
        <w:autoSpaceDE w:val="0"/>
      </w:pPr>
      <w:r>
        <w:t>Stato civile…………………...</w:t>
      </w:r>
    </w:p>
    <w:p w:rsidR="00E143CA" w:rsidRDefault="00E143CA">
      <w:pPr>
        <w:autoSpaceDE w:val="0"/>
      </w:pPr>
      <w:r>
        <w:t>- essere cittadino/a …………………………………….;</w:t>
      </w:r>
    </w:p>
    <w:p w:rsidR="00E143CA" w:rsidRDefault="00E143CA">
      <w:pPr>
        <w:autoSpaceDE w:val="0"/>
        <w:jc w:val="both"/>
      </w:pPr>
      <w:r>
        <w:t>-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w:t>
      </w:r>
    </w:p>
    <w:p w:rsidR="00E143CA" w:rsidRDefault="00E143CA">
      <w:pPr>
        <w:autoSpaceDE w:val="0"/>
        <w:jc w:val="center"/>
        <w:rPr>
          <w:b/>
          <w:bCs/>
          <w:iCs/>
        </w:rPr>
      </w:pPr>
    </w:p>
    <w:p w:rsidR="00E143CA" w:rsidRDefault="00E143CA">
      <w:pPr>
        <w:autoSpaceDE w:val="0"/>
        <w:jc w:val="center"/>
        <w:rPr>
          <w:b/>
          <w:bCs/>
          <w:iCs/>
        </w:rPr>
      </w:pPr>
      <w:r>
        <w:rPr>
          <w:b/>
          <w:bCs/>
          <w:iCs/>
        </w:rPr>
        <w:t>DICHIARA INOLTRE</w:t>
      </w:r>
    </w:p>
    <w:p w:rsidR="00E143CA" w:rsidRDefault="00E143CA">
      <w:pPr>
        <w:autoSpaceDE w:val="0"/>
        <w:jc w:val="center"/>
        <w:rPr>
          <w:b/>
          <w:bCs/>
          <w:iCs/>
        </w:rPr>
      </w:pPr>
    </w:p>
    <w:p w:rsidR="00E143CA" w:rsidRDefault="00E143CA">
      <w:pPr>
        <w:autoSpaceDE w:val="0"/>
        <w:jc w:val="both"/>
      </w:pPr>
      <w:r>
        <w:t>(cancellare la dizione che non interessa)</w:t>
      </w:r>
    </w:p>
    <w:p w:rsidR="00E143CA" w:rsidRDefault="00E143CA">
      <w:pPr>
        <w:autoSpaceDE w:val="0"/>
        <w:jc w:val="both"/>
      </w:pPr>
      <w:r>
        <w:t>- di essere (solo per coloro che non sono residenti in Toscana) domiciliato in Toscana per motivi di studio / motivi di lavoro, proprio o di uno dei genitori (in quest’ultimo caso indicare generalità del genitore);</w:t>
      </w:r>
    </w:p>
    <w:p w:rsidR="00E143CA" w:rsidRDefault="00E143CA">
      <w:pPr>
        <w:autoSpaceDE w:val="0"/>
        <w:jc w:val="both"/>
      </w:pPr>
      <w:r>
        <w:t>-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giovani già avviati al servizio;</w:t>
      </w:r>
    </w:p>
    <w:p w:rsidR="00E143CA" w:rsidRDefault="00E143CA">
      <w:pPr>
        <w:autoSpaceDE w:val="0"/>
        <w:jc w:val="both"/>
      </w:pPr>
      <w:r>
        <w:t>- di essere disponibile / di non essere disponibile, qualora in seguito alle selezioni effettuate risulti idoneo non selezionato, ad essere assegnato a qualsiasi altro progetto di servizio civile contenuto nel presente bando presentato dal medesimo ente o da altro ente (con priorità per progetti di enti dello stesso ambito provinciale o limitrofo)  che abbia, al termine delle procedure selettive, posti disponibili o che si siano resi successivamente disponibili al termine delle procedure selettive, a seguito di rinuncia o impedimento da parte dei giovani già avviati al servizio (la mancata accettazione del posto presso altro ente non comporta la cancellazione dalla graduatoria);</w:t>
      </w:r>
    </w:p>
    <w:p w:rsidR="00E143CA" w:rsidRDefault="00E143CA">
      <w:pPr>
        <w:autoSpaceDE w:val="0"/>
        <w:jc w:val="both"/>
      </w:pPr>
      <w:r>
        <w:t>- di aver preso visione del progetto indicato nella domanda e di essere in possesso dei requisiti richiesti dall’ente per l’assegnazione di giovani nel progetto stesso</w:t>
      </w:r>
    </w:p>
    <w:p w:rsidR="00E143CA" w:rsidRDefault="00E143CA">
      <w:pPr>
        <w:autoSpaceDE w:val="0"/>
        <w:jc w:val="both"/>
      </w:pPr>
    </w:p>
    <w:p w:rsidR="00E143CA" w:rsidRDefault="00E143CA">
      <w:pPr>
        <w:autoSpaceDE w:val="0"/>
        <w:jc w:val="center"/>
        <w:rPr>
          <w:b/>
          <w:bCs/>
        </w:rPr>
      </w:pPr>
      <w:r>
        <w:rPr>
          <w:b/>
          <w:bCs/>
        </w:rPr>
        <w:t>DICHIARA ALTRESI’</w:t>
      </w:r>
    </w:p>
    <w:p w:rsidR="00E143CA" w:rsidRDefault="00E143CA">
      <w:pPr>
        <w:autoSpaceDE w:val="0"/>
        <w:jc w:val="center"/>
        <w:rPr>
          <w:b/>
          <w:bCs/>
        </w:rPr>
      </w:pPr>
    </w:p>
    <w:p w:rsidR="00E143CA" w:rsidRDefault="00E143CA">
      <w:pPr>
        <w:autoSpaceDE w:val="0"/>
        <w:jc w:val="both"/>
        <w:rPr>
          <w:i/>
          <w:iCs/>
        </w:rPr>
      </w:pPr>
      <w:r>
        <w:rPr>
          <w:i/>
          <w:iCs/>
        </w:rPr>
        <w:t>Sotto la propria responsabilità:</w:t>
      </w:r>
    </w:p>
    <w:p w:rsidR="00E143CA" w:rsidRDefault="00E143CA">
      <w:pPr>
        <w:autoSpaceDE w:val="0"/>
        <w:jc w:val="both"/>
        <w:rPr>
          <w:i/>
          <w:iCs/>
        </w:rPr>
      </w:pPr>
      <w:r>
        <w:t xml:space="preserve">- </w:t>
      </w:r>
      <w:r>
        <w:rPr>
          <w:i/>
          <w:iCs/>
        </w:rPr>
        <w:t>di non aver presentato ulteriori domande di partecipazione alle selezioni per altri progetti di servizio civile regionale inclusi nel presente bando;</w:t>
      </w:r>
    </w:p>
    <w:p w:rsidR="00E143CA" w:rsidRDefault="00E143CA">
      <w:pPr>
        <w:autoSpaceDE w:val="0"/>
        <w:jc w:val="both"/>
        <w:rPr>
          <w:i/>
          <w:iCs/>
        </w:rPr>
      </w:pPr>
      <w:r>
        <w:rPr>
          <w:i/>
          <w:iCs/>
        </w:rPr>
        <w:t>- di non avere avuto né avere in corso con l’ente che realizza il progetto rapporti di lavoro o di collaborazione retribuita a qualunque titolo.</w:t>
      </w:r>
    </w:p>
    <w:p w:rsidR="00E143CA" w:rsidRDefault="00E143CA">
      <w:pPr>
        <w:autoSpaceDE w:val="0"/>
        <w:ind w:left="360"/>
        <w:jc w:val="both"/>
        <w:rPr>
          <w:i/>
          <w:iCs/>
        </w:rPr>
      </w:pPr>
    </w:p>
    <w:p w:rsidR="00E143CA" w:rsidRDefault="00E143CA">
      <w:pPr>
        <w:autoSpaceDE w:val="0"/>
        <w:jc w:val="both"/>
      </w:pPr>
      <w:r>
        <w:t>Autorizzo la trattazione dei dati personali ai sensi del decreto legislativo 30 giugno 2003, n. 196.</w:t>
      </w:r>
    </w:p>
    <w:p w:rsidR="00E143CA" w:rsidRDefault="00E143CA">
      <w:pPr>
        <w:autoSpaceDE w:val="0"/>
        <w:jc w:val="both"/>
      </w:pPr>
    </w:p>
    <w:p w:rsidR="00E143CA" w:rsidRDefault="00E143CA">
      <w:pPr>
        <w:autoSpaceDE w:val="0"/>
        <w:jc w:val="both"/>
      </w:pPr>
    </w:p>
    <w:p w:rsidR="00E143CA" w:rsidRDefault="00E143CA">
      <w:pPr>
        <w:autoSpaceDE w:val="0"/>
        <w:jc w:val="both"/>
      </w:pPr>
      <w:r>
        <w:t>Data .................. Firma .......................................</w:t>
      </w:r>
    </w:p>
    <w:p w:rsidR="00E143CA" w:rsidRDefault="00E143CA">
      <w:pPr>
        <w:autoSpaceDE w:val="0"/>
        <w:jc w:val="both"/>
      </w:pPr>
    </w:p>
    <w:p w:rsidR="00E143CA" w:rsidRDefault="00E143CA">
      <w:pPr>
        <w:autoSpaceDE w:val="0"/>
        <w:jc w:val="both"/>
      </w:pPr>
    </w:p>
    <w:p w:rsidR="00E143CA" w:rsidRDefault="00E143CA">
      <w:pPr>
        <w:autoSpaceDE w:val="0"/>
        <w:jc w:val="both"/>
      </w:pPr>
      <w:r>
        <w:t>RECAPITO CUI SI INTENDE RICEVERE COMUNICAZIONI</w:t>
      </w:r>
    </w:p>
    <w:p w:rsidR="00E143CA" w:rsidRDefault="00E143CA">
      <w:pPr>
        <w:autoSpaceDE w:val="0"/>
        <w:jc w:val="both"/>
      </w:pPr>
      <w:r>
        <w:t>(solo se diverso da quello indicato sopra)</w:t>
      </w:r>
    </w:p>
    <w:p w:rsidR="00E143CA" w:rsidRDefault="00E143CA">
      <w:pPr>
        <w:autoSpaceDE w:val="0"/>
        <w:jc w:val="both"/>
      </w:pPr>
      <w:r>
        <w:t>Comune …………..……………………………………. Prov. ………… Cap. ……………………..</w:t>
      </w:r>
    </w:p>
    <w:p w:rsidR="00E143CA" w:rsidRDefault="00E143CA">
      <w:pPr>
        <w:autoSpaceDE w:val="0"/>
        <w:jc w:val="both"/>
      </w:pPr>
      <w:r>
        <w:t>Via ………………………………………………………………………………… N. ……………..</w:t>
      </w:r>
    </w:p>
    <w:p w:rsidR="00E143CA" w:rsidRDefault="00E143CA">
      <w:pPr>
        <w:jc w:val="both"/>
      </w:pPr>
      <w:r>
        <w:t>Tel.……………………………………………. e-mail ……………………………………………</w:t>
      </w:r>
    </w:p>
    <w:p w:rsidR="00E143CA" w:rsidRDefault="00E143CA">
      <w:pPr>
        <w:jc w:val="both"/>
      </w:pPr>
    </w:p>
    <w:p w:rsidR="00E143CA" w:rsidRDefault="00E143CA">
      <w:pPr>
        <w:jc w:val="both"/>
      </w:pPr>
    </w:p>
    <w:p w:rsidR="00E143CA" w:rsidRDefault="00E143CA">
      <w:pPr>
        <w:jc w:val="both"/>
      </w:pPr>
    </w:p>
    <w:p w:rsidR="00E143CA" w:rsidRDefault="00E143CA">
      <w:pPr>
        <w:jc w:val="both"/>
        <w:rPr>
          <w:b/>
        </w:rPr>
      </w:pPr>
      <w:r>
        <w:rPr>
          <w:b/>
        </w:rPr>
        <w:t>NB: ALLEGARE ALLA DOMANDA:</w:t>
      </w:r>
    </w:p>
    <w:p w:rsidR="00E143CA" w:rsidRDefault="00E143CA">
      <w:pPr>
        <w:numPr>
          <w:ilvl w:val="0"/>
          <w:numId w:val="1"/>
        </w:numPr>
        <w:jc w:val="both"/>
        <w:rPr>
          <w:b/>
        </w:rPr>
      </w:pPr>
      <w:r>
        <w:rPr>
          <w:b/>
        </w:rPr>
        <w:t>CURRICULUM VITAE</w:t>
      </w:r>
    </w:p>
    <w:p w:rsidR="00E143CA" w:rsidRDefault="00E143CA">
      <w:pPr>
        <w:numPr>
          <w:ilvl w:val="0"/>
          <w:numId w:val="1"/>
        </w:numPr>
        <w:jc w:val="both"/>
        <w:rPr>
          <w:b/>
        </w:rPr>
      </w:pPr>
      <w:r>
        <w:rPr>
          <w:b/>
        </w:rPr>
        <w:t>FOTOCOPIA DI UN DOCUMENTO DI IDENTITA’</w:t>
      </w:r>
    </w:p>
    <w:p w:rsidR="00E143CA" w:rsidRDefault="00E143CA">
      <w:pPr>
        <w:autoSpaceDE w:val="0"/>
        <w:jc w:val="both"/>
        <w:rPr>
          <w:color w:val="0000FF"/>
        </w:rPr>
      </w:pPr>
    </w:p>
    <w:p w:rsidR="00E143CA" w:rsidRDefault="00E143CA">
      <w:pPr>
        <w:autoSpaceDE w:val="0"/>
        <w:jc w:val="both"/>
        <w:rPr>
          <w:color w:val="0000FF"/>
        </w:rPr>
      </w:pPr>
    </w:p>
    <w:p w:rsidR="00E143CA" w:rsidRDefault="00E143CA">
      <w:pPr>
        <w:autoSpaceDE w:val="0"/>
        <w:jc w:val="both"/>
        <w:rPr>
          <w:color w:val="000000"/>
        </w:rPr>
      </w:pPr>
    </w:p>
    <w:p w:rsidR="00E143CA" w:rsidRDefault="00E143CA"/>
    <w:p w:rsidR="00E143CA" w:rsidRDefault="00E143CA"/>
    <w:p w:rsidR="00E143CA" w:rsidRDefault="00E143CA"/>
    <w:p w:rsidR="00E143CA" w:rsidRDefault="00E143CA"/>
    <w:p w:rsidR="00E143CA" w:rsidRDefault="00E143CA"/>
    <w:p w:rsidR="00E143CA" w:rsidRDefault="00E143CA"/>
    <w:p w:rsidR="00E143CA" w:rsidRDefault="00E143CA"/>
    <w:p w:rsidR="00E143CA" w:rsidRDefault="00E143CA"/>
    <w:p w:rsidR="00E143CA" w:rsidRDefault="00E143CA" w:rsidP="00760962">
      <w:pPr>
        <w:suppressAutoHyphens w:val="0"/>
        <w:autoSpaceDE w:val="0"/>
        <w:autoSpaceDN w:val="0"/>
        <w:adjustRightInd w:val="0"/>
        <w:rPr>
          <w:rFonts w:ascii="TimesNewRomanPSMT" w:hAnsi="TimesNewRomanPSMT" w:cs="TimesNewRomanPSMT"/>
          <w:lang w:eastAsia="it-IT"/>
        </w:rPr>
      </w:pPr>
    </w:p>
    <w:p w:rsidR="00E143CA" w:rsidRDefault="00E143CA" w:rsidP="00760962">
      <w:pPr>
        <w:suppressAutoHyphens w:val="0"/>
        <w:autoSpaceDE w:val="0"/>
        <w:autoSpaceDN w:val="0"/>
        <w:adjustRightInd w:val="0"/>
        <w:rPr>
          <w:rFonts w:ascii="TimesNewRomanPSMT" w:hAnsi="TimesNewRomanPSMT" w:cs="TimesNewRomanPSMT"/>
          <w:lang w:eastAsia="it-IT"/>
        </w:rPr>
      </w:pPr>
    </w:p>
    <w:p w:rsidR="00E143CA" w:rsidRDefault="00E143CA" w:rsidP="00760962">
      <w:pPr>
        <w:suppressAutoHyphens w:val="0"/>
        <w:autoSpaceDE w:val="0"/>
        <w:autoSpaceDN w:val="0"/>
        <w:adjustRightInd w:val="0"/>
        <w:rPr>
          <w:rFonts w:ascii="TimesNewRomanPSMT" w:hAnsi="TimesNewRomanPSMT" w:cs="TimesNewRomanPSMT"/>
          <w:lang w:eastAsia="it-IT"/>
        </w:rPr>
      </w:pPr>
    </w:p>
    <w:p w:rsidR="00E143CA" w:rsidRDefault="00E143CA" w:rsidP="00760962">
      <w:pPr>
        <w:suppressAutoHyphens w:val="0"/>
        <w:autoSpaceDE w:val="0"/>
        <w:autoSpaceDN w:val="0"/>
        <w:adjustRightInd w:val="0"/>
        <w:rPr>
          <w:rFonts w:ascii="TimesNewRomanPSMT" w:hAnsi="TimesNewRomanPSMT" w:cs="TimesNewRomanPSMT"/>
          <w:lang w:eastAsia="it-IT"/>
        </w:rPr>
      </w:pPr>
    </w:p>
    <w:p w:rsidR="00E143CA" w:rsidRDefault="00E143CA" w:rsidP="00760962">
      <w:pPr>
        <w:suppressAutoHyphens w:val="0"/>
        <w:autoSpaceDE w:val="0"/>
        <w:autoSpaceDN w:val="0"/>
        <w:adjustRightInd w:val="0"/>
        <w:rPr>
          <w:rFonts w:ascii="TimesNewRomanPSMT" w:hAnsi="TimesNewRomanPSMT" w:cs="TimesNewRomanPSMT"/>
          <w:lang w:eastAsia="it-IT"/>
        </w:rPr>
      </w:pPr>
    </w:p>
    <w:p w:rsidR="00E143CA" w:rsidRDefault="00E143CA" w:rsidP="00760962">
      <w:pPr>
        <w:suppressAutoHyphens w:val="0"/>
        <w:autoSpaceDE w:val="0"/>
        <w:autoSpaceDN w:val="0"/>
        <w:adjustRightInd w:val="0"/>
        <w:rPr>
          <w:rFonts w:ascii="TimesNewRomanPSMT" w:hAnsi="TimesNewRomanPSMT" w:cs="TimesNewRomanPSMT"/>
          <w:lang w:eastAsia="it-IT"/>
        </w:rPr>
      </w:pPr>
    </w:p>
    <w:p w:rsidR="00E143CA" w:rsidRDefault="00E143CA" w:rsidP="00760962">
      <w:pPr>
        <w:suppressAutoHyphens w:val="0"/>
        <w:autoSpaceDE w:val="0"/>
        <w:autoSpaceDN w:val="0"/>
        <w:adjustRightInd w:val="0"/>
        <w:rPr>
          <w:rFonts w:ascii="TimesNewRomanPSMT" w:hAnsi="TimesNewRomanPSMT" w:cs="TimesNewRomanPSMT"/>
          <w:lang w:eastAsia="it-IT"/>
        </w:rPr>
      </w:pPr>
    </w:p>
    <w:p w:rsidR="00E143CA" w:rsidRDefault="00E143CA" w:rsidP="00963C0B">
      <w:pPr>
        <w:autoSpaceDE w:val="0"/>
      </w:pPr>
      <w:bookmarkStart w:id="0" w:name="_GoBack"/>
      <w:bookmarkEnd w:id="0"/>
    </w:p>
    <w:sectPr w:rsidR="00E143CA" w:rsidSect="00DF5734">
      <w:pgSz w:w="11906" w:h="16838"/>
      <w:pgMar w:top="1417"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lbany AMT">
    <w:panose1 w:val="00000000000000000000"/>
    <w:charset w:val="00"/>
    <w:family w:val="swiss"/>
    <w:notTrueType/>
    <w:pitch w:val="variable"/>
    <w:sig w:usb0="00000003" w:usb1="00000000" w:usb2="00000000" w:usb3="00000000" w:csb0="00000001"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3"/>
      <w:numFmt w:val="bullet"/>
      <w:lvlText w:val="-"/>
      <w:lvlJc w:val="left"/>
      <w:pPr>
        <w:tabs>
          <w:tab w:val="num" w:pos="720"/>
        </w:tabs>
        <w:ind w:left="720" w:hanging="360"/>
      </w:pPr>
      <w:rPr>
        <w:rFonts w:ascii="Times New Roman" w:hAnsi="Times New Roman"/>
      </w:rPr>
    </w:lvl>
  </w:abstractNum>
  <w:abstractNum w:abstractNumId="1">
    <w:nsid w:val="00000002"/>
    <w:multiLevelType w:val="singleLevel"/>
    <w:tmpl w:val="00000002"/>
    <w:name w:val="WW8Num2"/>
    <w:lvl w:ilvl="0">
      <w:start w:val="2"/>
      <w:numFmt w:val="bullet"/>
      <w:lvlText w:val="-"/>
      <w:lvlJc w:val="left"/>
      <w:pPr>
        <w:tabs>
          <w:tab w:val="num" w:pos="720"/>
        </w:tabs>
        <w:ind w:left="720" w:hanging="360"/>
      </w:pPr>
      <w:rPr>
        <w:rFonts w:ascii="Times New Roman" w:hAnsi="Times New Roman"/>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5"/>
    <w:multiLevelType w:val="multilevel"/>
    <w:tmpl w:val="0000000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32EB"/>
    <w:rsid w:val="0000506E"/>
    <w:rsid w:val="00016559"/>
    <w:rsid w:val="0006158E"/>
    <w:rsid w:val="0007019B"/>
    <w:rsid w:val="001432EB"/>
    <w:rsid w:val="00202352"/>
    <w:rsid w:val="002450F2"/>
    <w:rsid w:val="00247F34"/>
    <w:rsid w:val="00274F12"/>
    <w:rsid w:val="00302A92"/>
    <w:rsid w:val="0041462B"/>
    <w:rsid w:val="00560D68"/>
    <w:rsid w:val="00570E3B"/>
    <w:rsid w:val="006832DD"/>
    <w:rsid w:val="006C3B50"/>
    <w:rsid w:val="006D75D0"/>
    <w:rsid w:val="006E262E"/>
    <w:rsid w:val="00760962"/>
    <w:rsid w:val="00780397"/>
    <w:rsid w:val="007A21D0"/>
    <w:rsid w:val="007D3549"/>
    <w:rsid w:val="0082723E"/>
    <w:rsid w:val="00963C0B"/>
    <w:rsid w:val="00967422"/>
    <w:rsid w:val="009941FB"/>
    <w:rsid w:val="00A47733"/>
    <w:rsid w:val="00A5455D"/>
    <w:rsid w:val="00AB4D6E"/>
    <w:rsid w:val="00B86C57"/>
    <w:rsid w:val="00C52FE8"/>
    <w:rsid w:val="00C564D9"/>
    <w:rsid w:val="00CE154E"/>
    <w:rsid w:val="00D11671"/>
    <w:rsid w:val="00DF5734"/>
    <w:rsid w:val="00E01524"/>
    <w:rsid w:val="00E143CA"/>
    <w:rsid w:val="00E43BE9"/>
    <w:rsid w:val="00EF263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734"/>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DF5734"/>
    <w:rPr>
      <w:rFonts w:ascii="Times New Roman" w:hAnsi="Times New Roman"/>
    </w:rPr>
  </w:style>
  <w:style w:type="character" w:customStyle="1" w:styleId="WW8Num2z0">
    <w:name w:val="WW8Num2z0"/>
    <w:uiPriority w:val="99"/>
    <w:rsid w:val="00DF5734"/>
    <w:rPr>
      <w:rFonts w:ascii="Times New Roman" w:hAnsi="Times New Roman"/>
    </w:rPr>
  </w:style>
  <w:style w:type="character" w:customStyle="1" w:styleId="WW8Num3z0">
    <w:name w:val="WW8Num3z0"/>
    <w:uiPriority w:val="99"/>
    <w:rsid w:val="00DF5734"/>
    <w:rPr>
      <w:rFonts w:ascii="Symbol" w:hAnsi="Symbol"/>
    </w:rPr>
  </w:style>
  <w:style w:type="character" w:customStyle="1" w:styleId="WW8Num4z0">
    <w:name w:val="WW8Num4z0"/>
    <w:uiPriority w:val="99"/>
    <w:rsid w:val="00DF5734"/>
    <w:rPr>
      <w:rFonts w:ascii="Symbol" w:hAnsi="Symbol"/>
    </w:rPr>
  </w:style>
  <w:style w:type="character" w:customStyle="1" w:styleId="Absatz-Standardschriftart">
    <w:name w:val="Absatz-Standardschriftart"/>
    <w:uiPriority w:val="99"/>
    <w:rsid w:val="00DF5734"/>
  </w:style>
  <w:style w:type="character" w:customStyle="1" w:styleId="WW-Absatz-Standardschriftart">
    <w:name w:val="WW-Absatz-Standardschriftart"/>
    <w:uiPriority w:val="99"/>
    <w:rsid w:val="00DF5734"/>
  </w:style>
  <w:style w:type="character" w:customStyle="1" w:styleId="WW-Absatz-Standardschriftart1">
    <w:name w:val="WW-Absatz-Standardschriftart1"/>
    <w:uiPriority w:val="99"/>
    <w:rsid w:val="00DF5734"/>
  </w:style>
  <w:style w:type="character" w:customStyle="1" w:styleId="WW-Absatz-Standardschriftart11">
    <w:name w:val="WW-Absatz-Standardschriftart11"/>
    <w:uiPriority w:val="99"/>
    <w:rsid w:val="00DF5734"/>
  </w:style>
  <w:style w:type="character" w:customStyle="1" w:styleId="Carpredefinitoparagrafo1">
    <w:name w:val="Car. predefinito paragrafo1"/>
    <w:uiPriority w:val="99"/>
    <w:rsid w:val="00DF5734"/>
  </w:style>
  <w:style w:type="character" w:styleId="Hyperlink">
    <w:name w:val="Hyperlink"/>
    <w:basedOn w:val="DefaultParagraphFont"/>
    <w:uiPriority w:val="99"/>
    <w:rsid w:val="00DF5734"/>
    <w:rPr>
      <w:rFonts w:cs="Times New Roman"/>
      <w:color w:val="0000FF"/>
      <w:u w:val="single"/>
    </w:rPr>
  </w:style>
  <w:style w:type="paragraph" w:customStyle="1" w:styleId="Intestazione1">
    <w:name w:val="Intestazione1"/>
    <w:basedOn w:val="Normal"/>
    <w:next w:val="Corpotesto1"/>
    <w:uiPriority w:val="99"/>
    <w:rsid w:val="00DF5734"/>
    <w:pPr>
      <w:keepNext/>
      <w:spacing w:before="240" w:after="120"/>
    </w:pPr>
    <w:rPr>
      <w:rFonts w:ascii="Albany AMT" w:hAnsi="Albany AMT" w:cs="Mangal"/>
      <w:sz w:val="28"/>
      <w:szCs w:val="28"/>
    </w:rPr>
  </w:style>
  <w:style w:type="paragraph" w:customStyle="1" w:styleId="Corpotesto1">
    <w:name w:val="Corpo testo1"/>
    <w:basedOn w:val="Normal"/>
    <w:uiPriority w:val="99"/>
    <w:rsid w:val="00DF5734"/>
    <w:pPr>
      <w:spacing w:after="120"/>
    </w:pPr>
  </w:style>
  <w:style w:type="paragraph" w:styleId="List">
    <w:name w:val="List"/>
    <w:basedOn w:val="Corpotesto1"/>
    <w:uiPriority w:val="99"/>
    <w:rsid w:val="00DF5734"/>
    <w:rPr>
      <w:rFonts w:cs="Mangal"/>
    </w:rPr>
  </w:style>
  <w:style w:type="paragraph" w:customStyle="1" w:styleId="Didascalia1">
    <w:name w:val="Didascalia1"/>
    <w:basedOn w:val="Normal"/>
    <w:uiPriority w:val="99"/>
    <w:rsid w:val="00DF5734"/>
    <w:pPr>
      <w:suppressLineNumbers/>
      <w:spacing w:before="120" w:after="120"/>
    </w:pPr>
    <w:rPr>
      <w:rFonts w:cs="Mangal"/>
      <w:i/>
      <w:iCs/>
    </w:rPr>
  </w:style>
  <w:style w:type="paragraph" w:customStyle="1" w:styleId="Indice">
    <w:name w:val="Indice"/>
    <w:basedOn w:val="Normal"/>
    <w:uiPriority w:val="99"/>
    <w:rsid w:val="00DF5734"/>
    <w:pPr>
      <w:suppressLineNumbers/>
    </w:pPr>
    <w:rPr>
      <w:rFonts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583</Words>
  <Characters>3324</Characters>
  <Application>Microsoft Office Outlook</Application>
  <DocSecurity>0</DocSecurity>
  <Lines>0</Lines>
  <Paragraphs>0</Paragraphs>
  <ScaleCrop>false</ScaleCrop>
  <Company>Regione Toscana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subject/>
  <dc:creator>maffei</dc:creator>
  <cp:keywords/>
  <dc:description/>
  <cp:lastModifiedBy>Comune di Minucciano</cp:lastModifiedBy>
  <cp:revision>2</cp:revision>
  <cp:lastPrinted>1900-12-31T23:00:00Z</cp:lastPrinted>
  <dcterms:created xsi:type="dcterms:W3CDTF">2014-10-09T08:58:00Z</dcterms:created>
  <dcterms:modified xsi:type="dcterms:W3CDTF">2014-10-09T08:58:00Z</dcterms:modified>
</cp:coreProperties>
</file>